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9E" w:rsidRDefault="00855324">
      <w:pPr>
        <w:pStyle w:val="Default"/>
        <w:jc w:val="center"/>
        <w:rPr>
          <w:rFonts w:ascii="宋体" w:hAnsi="宋体" w:hint="eastAsia"/>
          <w:b/>
          <w:bCs/>
          <w:color w:val="auto"/>
          <w:sz w:val="28"/>
          <w:szCs w:val="28"/>
        </w:rPr>
      </w:pPr>
      <w:r>
        <w:rPr>
          <w:rFonts w:ascii="宋体" w:hAnsi="宋体" w:hint="eastAsia"/>
          <w:b/>
          <w:bCs/>
          <w:color w:val="auto"/>
          <w:sz w:val="28"/>
          <w:szCs w:val="28"/>
        </w:rPr>
        <w:t>201</w:t>
      </w:r>
      <w:r w:rsidR="00740BAD">
        <w:rPr>
          <w:rFonts w:ascii="宋体" w:hAnsi="宋体"/>
          <w:b/>
          <w:bCs/>
          <w:color w:val="auto"/>
          <w:sz w:val="28"/>
          <w:szCs w:val="28"/>
        </w:rPr>
        <w:t>8</w:t>
      </w:r>
      <w:r w:rsidR="00A74A9E">
        <w:rPr>
          <w:rFonts w:ascii="宋体" w:hAnsi="宋体" w:hint="eastAsia"/>
          <w:b/>
          <w:bCs/>
          <w:color w:val="auto"/>
          <w:sz w:val="28"/>
          <w:szCs w:val="28"/>
        </w:rPr>
        <w:t>年同济大学</w:t>
      </w:r>
      <w:r>
        <w:rPr>
          <w:rFonts w:ascii="宋体" w:hAnsi="宋体" w:hint="eastAsia"/>
          <w:b/>
          <w:bCs/>
          <w:color w:val="auto"/>
          <w:sz w:val="28"/>
          <w:szCs w:val="28"/>
        </w:rPr>
        <w:t>卓越工程师法国行</w:t>
      </w:r>
      <w:r w:rsidR="00A74A9E">
        <w:rPr>
          <w:rFonts w:ascii="宋体" w:hAnsi="宋体" w:hint="eastAsia"/>
          <w:b/>
          <w:bCs/>
          <w:color w:val="auto"/>
          <w:sz w:val="28"/>
          <w:szCs w:val="28"/>
        </w:rPr>
        <w:t>报名表</w:t>
      </w:r>
    </w:p>
    <w:p w:rsidR="00A74A9E" w:rsidRDefault="00A74A9E">
      <w:pPr>
        <w:pStyle w:val="Default"/>
        <w:wordWrap w:val="0"/>
        <w:jc w:val="right"/>
        <w:rPr>
          <w:rFonts w:ascii="宋体" w:hAnsi="宋体" w:hint="eastAsia"/>
          <w:bCs/>
          <w:color w:val="auto"/>
          <w:sz w:val="21"/>
          <w:szCs w:val="21"/>
        </w:rPr>
      </w:pPr>
      <w:r>
        <w:rPr>
          <w:rFonts w:ascii="宋体" w:hAnsi="宋体" w:hint="eastAsia"/>
          <w:bCs/>
          <w:color w:val="auto"/>
          <w:sz w:val="21"/>
          <w:szCs w:val="21"/>
        </w:rPr>
        <w:t>填表日期：     年   月   日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310"/>
        <w:gridCol w:w="567"/>
        <w:gridCol w:w="1559"/>
        <w:gridCol w:w="567"/>
        <w:gridCol w:w="709"/>
        <w:gridCol w:w="1134"/>
        <w:gridCol w:w="1951"/>
      </w:tblGrid>
      <w:tr w:rsidR="00A74A9E">
        <w:trPr>
          <w:trHeight w:val="559"/>
        </w:trPr>
        <w:tc>
          <w:tcPr>
            <w:tcW w:w="2376" w:type="dxa"/>
            <w:vAlign w:val="center"/>
          </w:tcPr>
          <w:p w:rsidR="00A74A9E" w:rsidRDefault="00A74A9E">
            <w:pPr>
              <w:ind w:leftChars="-44" w:left="-92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姓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877" w:type="dxa"/>
            <w:gridSpan w:val="2"/>
            <w:vAlign w:val="center"/>
          </w:tcPr>
          <w:p w:rsidR="00A74A9E" w:rsidRDefault="00A74A9E">
            <w:pPr>
              <w:ind w:right="-180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4A9E" w:rsidRDefault="00A74A9E">
            <w:pPr>
              <w:ind w:leftChars="-51" w:left="-10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姓名拼音</w:t>
            </w:r>
          </w:p>
          <w:p w:rsidR="00A74A9E" w:rsidRDefault="00A74A9E">
            <w:pPr>
              <w:ind w:leftChars="-51" w:left="-10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i/>
                <w:sz w:val="15"/>
                <w:szCs w:val="15"/>
              </w:rPr>
              <w:t>*姓在前，名在后</w:t>
            </w:r>
          </w:p>
        </w:tc>
        <w:tc>
          <w:tcPr>
            <w:tcW w:w="1843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A74A9E" w:rsidRDefault="00A74A9E">
            <w:pPr>
              <w:ind w:right="-180" w:firstLineChars="250" w:firstLine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A74A9E">
        <w:trPr>
          <w:trHeight w:val="508"/>
        </w:trPr>
        <w:tc>
          <w:tcPr>
            <w:tcW w:w="2376" w:type="dxa"/>
            <w:vAlign w:val="center"/>
          </w:tcPr>
          <w:p w:rsidR="00A74A9E" w:rsidRDefault="00A74A9E">
            <w:pPr>
              <w:ind w:leftChars="-44" w:left="-92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出生年月日</w:t>
            </w:r>
          </w:p>
          <w:p w:rsidR="00A74A9E" w:rsidRDefault="00A74A9E">
            <w:pPr>
              <w:ind w:leftChars="-44" w:left="-92" w:right="-180"/>
              <w:jc w:val="center"/>
              <w:rPr>
                <w:rFonts w:ascii="宋体" w:hAnsi="宋体" w:hint="eastAsia"/>
                <w:i/>
                <w:sz w:val="15"/>
                <w:szCs w:val="15"/>
              </w:rPr>
            </w:pPr>
            <w:r>
              <w:rPr>
                <w:rFonts w:ascii="宋体" w:hAnsi="宋体" w:hint="eastAsia"/>
                <w:i/>
                <w:sz w:val="15"/>
                <w:szCs w:val="15"/>
              </w:rPr>
              <w:t>*填写必须精确到日</w:t>
            </w:r>
          </w:p>
        </w:tc>
        <w:tc>
          <w:tcPr>
            <w:tcW w:w="1877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 日</w:t>
            </w:r>
          </w:p>
        </w:tc>
        <w:tc>
          <w:tcPr>
            <w:tcW w:w="2126" w:type="dxa"/>
            <w:gridSpan w:val="2"/>
            <w:vAlign w:val="center"/>
          </w:tcPr>
          <w:p w:rsidR="00A74A9E" w:rsidRDefault="00A74A9E">
            <w:pPr>
              <w:ind w:leftChars="-51" w:left="-10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843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51" w:type="dxa"/>
            <w:vMerge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</w:p>
        </w:tc>
      </w:tr>
      <w:tr w:rsidR="00A74A9E">
        <w:trPr>
          <w:trHeight w:val="460"/>
        </w:trPr>
        <w:tc>
          <w:tcPr>
            <w:tcW w:w="2376" w:type="dxa"/>
            <w:vAlign w:val="center"/>
          </w:tcPr>
          <w:p w:rsidR="00A74A9E" w:rsidRDefault="00A74A9E">
            <w:pPr>
              <w:ind w:leftChars="-44" w:left="-92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   籍</w:t>
            </w:r>
          </w:p>
        </w:tc>
        <w:tc>
          <w:tcPr>
            <w:tcW w:w="1877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4A9E" w:rsidRDefault="00A74A9E">
            <w:pPr>
              <w:ind w:leftChars="-51" w:left="-106" w:right="-180" w:hanging="1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51" w:type="dxa"/>
            <w:vMerge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</w:p>
        </w:tc>
      </w:tr>
      <w:tr w:rsidR="00A74A9E">
        <w:trPr>
          <w:trHeight w:val="460"/>
        </w:trPr>
        <w:tc>
          <w:tcPr>
            <w:tcW w:w="2376" w:type="dxa"/>
            <w:vAlign w:val="center"/>
          </w:tcPr>
          <w:p w:rsidR="00A74A9E" w:rsidRDefault="00A74A9E">
            <w:pPr>
              <w:ind w:leftChars="-44" w:left="-92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护照号</w:t>
            </w:r>
          </w:p>
        </w:tc>
        <w:tc>
          <w:tcPr>
            <w:tcW w:w="1877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4A9E" w:rsidRDefault="00A74A9E">
            <w:pPr>
              <w:ind w:leftChars="-51" w:left="-106" w:right="-180" w:hanging="1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号</w:t>
            </w:r>
          </w:p>
        </w:tc>
        <w:tc>
          <w:tcPr>
            <w:tcW w:w="1843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51" w:type="dxa"/>
            <w:vMerge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</w:p>
        </w:tc>
      </w:tr>
      <w:tr w:rsidR="00A74A9E">
        <w:trPr>
          <w:trHeight w:val="412"/>
        </w:trPr>
        <w:tc>
          <w:tcPr>
            <w:tcW w:w="2376" w:type="dxa"/>
            <w:vAlign w:val="center"/>
          </w:tcPr>
          <w:p w:rsidR="00A74A9E" w:rsidRDefault="008F19AC" w:rsidP="008F19AC">
            <w:pPr>
              <w:ind w:leftChars="-46" w:left="-9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院／系</w:t>
            </w:r>
          </w:p>
        </w:tc>
        <w:tc>
          <w:tcPr>
            <w:tcW w:w="1877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4A9E" w:rsidRDefault="008F19AC">
            <w:pPr>
              <w:ind w:leftChars="-51" w:left="-106" w:right="-180" w:hanging="1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   业</w:t>
            </w:r>
          </w:p>
        </w:tc>
        <w:tc>
          <w:tcPr>
            <w:tcW w:w="1843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  <w:tc>
          <w:tcPr>
            <w:tcW w:w="1951" w:type="dxa"/>
            <w:vMerge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</w:tr>
      <w:tr w:rsidR="00A74A9E">
        <w:trPr>
          <w:trHeight w:val="539"/>
        </w:trPr>
        <w:tc>
          <w:tcPr>
            <w:tcW w:w="2376" w:type="dxa"/>
            <w:vAlign w:val="center"/>
          </w:tcPr>
          <w:p w:rsidR="00A74A9E" w:rsidRDefault="008F19AC" w:rsidP="008F19AC">
            <w:pPr>
              <w:ind w:leftChars="-46" w:left="-9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本科/硕士</w:t>
            </w:r>
          </w:p>
        </w:tc>
        <w:tc>
          <w:tcPr>
            <w:tcW w:w="1877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4A9E" w:rsidRDefault="008F19AC" w:rsidP="008F19AC">
            <w:pPr>
              <w:ind w:leftChars="-51" w:left="-10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级</w:t>
            </w:r>
            <w:r w:rsidR="00A74A9E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3794" w:type="dxa"/>
            <w:gridSpan w:val="3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</w:tr>
      <w:tr w:rsidR="00A74A9E">
        <w:trPr>
          <w:trHeight w:val="433"/>
        </w:trPr>
        <w:tc>
          <w:tcPr>
            <w:tcW w:w="2376" w:type="dxa"/>
            <w:vAlign w:val="center"/>
          </w:tcPr>
          <w:p w:rsidR="00A74A9E" w:rsidRDefault="00A74A9E">
            <w:pPr>
              <w:ind w:leftChars="-46" w:left="-9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平均绩点</w:t>
            </w:r>
          </w:p>
        </w:tc>
        <w:tc>
          <w:tcPr>
            <w:tcW w:w="1877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箱</w:t>
            </w:r>
          </w:p>
        </w:tc>
        <w:tc>
          <w:tcPr>
            <w:tcW w:w="3794" w:type="dxa"/>
            <w:gridSpan w:val="3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</w:tr>
      <w:tr w:rsidR="00A74A9E">
        <w:trPr>
          <w:trHeight w:val="433"/>
        </w:trPr>
        <w:tc>
          <w:tcPr>
            <w:tcW w:w="2376" w:type="dxa"/>
            <w:vAlign w:val="center"/>
          </w:tcPr>
          <w:p w:rsidR="00A74A9E" w:rsidRDefault="00A74A9E">
            <w:pPr>
              <w:ind w:leftChars="-46" w:left="-97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现住地址</w:t>
            </w:r>
          </w:p>
        </w:tc>
        <w:tc>
          <w:tcPr>
            <w:tcW w:w="7797" w:type="dxa"/>
            <w:gridSpan w:val="7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</w:tr>
      <w:tr w:rsidR="00A74A9E">
        <w:trPr>
          <w:trHeight w:val="418"/>
        </w:trPr>
        <w:tc>
          <w:tcPr>
            <w:tcW w:w="2376" w:type="dxa"/>
            <w:vAlign w:val="center"/>
          </w:tcPr>
          <w:p w:rsidR="00A74A9E" w:rsidRDefault="00A74A9E">
            <w:pPr>
              <w:ind w:leftChars="-45" w:left="-94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74A9E" w:rsidRDefault="00A74A9E">
            <w:pPr>
              <w:ind w:leftChars="-35" w:left="-73" w:right="-1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（宅电）</w:t>
            </w:r>
          </w:p>
        </w:tc>
        <w:tc>
          <w:tcPr>
            <w:tcW w:w="2126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4A9E" w:rsidRDefault="00A74A9E">
            <w:pPr>
              <w:ind w:leftChars="-51" w:left="-107" w:right="-1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</w:tc>
        <w:tc>
          <w:tcPr>
            <w:tcW w:w="3085" w:type="dxa"/>
            <w:gridSpan w:val="2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/>
              </w:rPr>
            </w:pPr>
          </w:p>
        </w:tc>
      </w:tr>
      <w:tr w:rsidR="00A74A9E">
        <w:trPr>
          <w:trHeight w:val="400"/>
        </w:trPr>
        <w:tc>
          <w:tcPr>
            <w:tcW w:w="3686" w:type="dxa"/>
            <w:gridSpan w:val="2"/>
            <w:vAlign w:val="center"/>
          </w:tcPr>
          <w:p w:rsidR="00A74A9E" w:rsidRDefault="00A74A9E">
            <w:pPr>
              <w:ind w:leftChars="-35" w:left="-73"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8F19AC">
              <w:rPr>
                <w:rFonts w:ascii="宋体" w:hAnsi="宋体" w:hint="eastAsia"/>
              </w:rPr>
              <w:t>家长姓名及联系电话</w:t>
            </w:r>
          </w:p>
        </w:tc>
        <w:tc>
          <w:tcPr>
            <w:tcW w:w="6487" w:type="dxa"/>
            <w:gridSpan w:val="6"/>
            <w:vAlign w:val="center"/>
          </w:tcPr>
          <w:p w:rsidR="00A74A9E" w:rsidRDefault="00A74A9E">
            <w:pPr>
              <w:ind w:leftChars="-86" w:left="-181" w:right="-180"/>
              <w:rPr>
                <w:rFonts w:ascii="宋体" w:hAnsi="宋体" w:hint="eastAsia"/>
              </w:rPr>
            </w:pPr>
          </w:p>
        </w:tc>
      </w:tr>
      <w:tr w:rsidR="00A74A9E">
        <w:trPr>
          <w:trHeight w:val="467"/>
        </w:trPr>
        <w:tc>
          <w:tcPr>
            <w:tcW w:w="2376" w:type="dxa"/>
            <w:vAlign w:val="center"/>
          </w:tcPr>
          <w:p w:rsidR="00A74A9E" w:rsidRDefault="00A74A9E">
            <w:pPr>
              <w:ind w:right="-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英语能力</w:t>
            </w:r>
          </w:p>
        </w:tc>
        <w:tc>
          <w:tcPr>
            <w:tcW w:w="7797" w:type="dxa"/>
            <w:gridSpan w:val="7"/>
            <w:vAlign w:val="center"/>
          </w:tcPr>
          <w:p w:rsidR="008F19AC" w:rsidRDefault="00A74A9E" w:rsidP="008F19AC">
            <w:pPr>
              <w:numPr>
                <w:ilvl w:val="0"/>
                <w:numId w:val="17"/>
              </w:numPr>
              <w:ind w:right="-1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托福 ___分 □ 雅思 ___分 □ </w:t>
            </w:r>
            <w:r w:rsidR="008F19AC">
              <w:rPr>
                <w:rFonts w:ascii="宋体" w:hAnsi="宋体" w:hint="eastAsia"/>
                <w:kern w:val="0"/>
                <w:szCs w:val="21"/>
              </w:rPr>
              <w:t>CET4</w:t>
            </w:r>
            <w:r>
              <w:rPr>
                <w:rFonts w:ascii="宋体" w:hAnsi="宋体" w:hint="eastAsia"/>
                <w:szCs w:val="21"/>
              </w:rPr>
              <w:t xml:space="preserve"> ___分 □ </w:t>
            </w:r>
            <w:r>
              <w:rPr>
                <w:rFonts w:ascii="宋体" w:hAnsi="宋体" w:hint="eastAsia"/>
                <w:kern w:val="0"/>
                <w:szCs w:val="21"/>
              </w:rPr>
              <w:t>CET6</w:t>
            </w:r>
            <w:r>
              <w:rPr>
                <w:rFonts w:ascii="宋体" w:hAnsi="宋体" w:hint="eastAsia"/>
                <w:szCs w:val="21"/>
              </w:rPr>
              <w:t xml:space="preserve"> ___分 </w:t>
            </w:r>
          </w:p>
          <w:p w:rsidR="00A74A9E" w:rsidRDefault="008F19AC" w:rsidP="008F19AC">
            <w:pPr>
              <w:numPr>
                <w:ilvl w:val="0"/>
                <w:numId w:val="17"/>
              </w:numPr>
              <w:ind w:right="-1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  <w:r w:rsidR="00A74A9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________________________</w:t>
            </w:r>
            <w:r w:rsidR="00A74A9E">
              <w:rPr>
                <w:rFonts w:ascii="宋体" w:hAnsi="宋体" w:hint="eastAsia"/>
                <w:szCs w:val="21"/>
              </w:rPr>
              <w:t>_</w:t>
            </w:r>
          </w:p>
        </w:tc>
      </w:tr>
      <w:tr w:rsidR="00A74A9E" w:rsidTr="008F19AC">
        <w:trPr>
          <w:trHeight w:val="1655"/>
        </w:trPr>
        <w:tc>
          <w:tcPr>
            <w:tcW w:w="10173" w:type="dxa"/>
            <w:gridSpan w:val="8"/>
          </w:tcPr>
          <w:p w:rsidR="00A74A9E" w:rsidRDefault="00A74A9E">
            <w:pPr>
              <w:pStyle w:val="Default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</w:p>
          <w:p w:rsidR="00A74A9E" w:rsidRDefault="00A74A9E">
            <w:pPr>
              <w:pStyle w:val="Default"/>
              <w:ind w:firstLineChars="2756" w:firstLine="5788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</w:p>
          <w:p w:rsidR="00A74A9E" w:rsidRDefault="00A74A9E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本人郑重承诺：以上所述情况均属实；</w:t>
            </w:r>
            <w:r w:rsidR="00163ACA">
              <w:rPr>
                <w:rFonts w:ascii="宋体" w:hAnsi="宋体" w:hint="eastAsia"/>
                <w:szCs w:val="21"/>
              </w:rPr>
              <w:t>并已获得家长同意；</w:t>
            </w:r>
            <w:r>
              <w:rPr>
                <w:rFonts w:ascii="宋体" w:hAnsi="宋体" w:hint="eastAsia"/>
                <w:szCs w:val="21"/>
              </w:rPr>
              <w:t>若有任何虚假信息，愿承担相应责任。</w:t>
            </w:r>
          </w:p>
          <w:p w:rsidR="00A74A9E" w:rsidRDefault="00A74A9E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74A9E" w:rsidRDefault="00A74A9E">
            <w:pPr>
              <w:pStyle w:val="Default"/>
              <w:ind w:firstLineChars="2756" w:firstLine="5788"/>
              <w:jc w:val="both"/>
              <w:rPr>
                <w:rFonts w:ascii="宋体" w:hAnsi="宋体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color w:val="auto"/>
                <w:sz w:val="21"/>
                <w:szCs w:val="21"/>
              </w:rPr>
              <w:t>学生签字：               年    月    日</w:t>
            </w:r>
          </w:p>
        </w:tc>
      </w:tr>
      <w:tr w:rsidR="00A74A9E" w:rsidTr="00D32D58">
        <w:trPr>
          <w:trHeight w:val="2119"/>
        </w:trPr>
        <w:tc>
          <w:tcPr>
            <w:tcW w:w="10173" w:type="dxa"/>
            <w:gridSpan w:val="8"/>
          </w:tcPr>
          <w:p w:rsidR="00CA5442" w:rsidRDefault="00CA5442">
            <w:pPr>
              <w:ind w:right="-180"/>
              <w:rPr>
                <w:rFonts w:ascii="宋体" w:hAnsi="宋体" w:hint="eastAsia"/>
              </w:rPr>
            </w:pPr>
            <w:r w:rsidRPr="00CA5442">
              <w:rPr>
                <w:rFonts w:ascii="宋体" w:hAnsi="宋体" w:hint="eastAsia"/>
                <w:highlight w:val="yellow"/>
              </w:rPr>
              <w:t>以下栏目无需学生填写</w:t>
            </w:r>
          </w:p>
          <w:p w:rsidR="00A74A9E" w:rsidRDefault="00A74A9E">
            <w:pPr>
              <w:ind w:right="-1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院系意见</w:t>
            </w:r>
          </w:p>
          <w:p w:rsidR="00D32D58" w:rsidRDefault="00D32D58">
            <w:pPr>
              <w:ind w:right="-180"/>
              <w:rPr>
                <w:rFonts w:ascii="宋体" w:hAnsi="宋体" w:hint="eastAsia"/>
              </w:rPr>
            </w:pPr>
          </w:p>
          <w:p w:rsidR="00A74A9E" w:rsidRDefault="00A74A9E">
            <w:pPr>
              <w:ind w:right="-180"/>
              <w:rPr>
                <w:rFonts w:ascii="宋体" w:hAnsi="宋体" w:hint="eastAsia"/>
              </w:rPr>
            </w:pPr>
          </w:p>
          <w:p w:rsidR="00A74A9E" w:rsidRDefault="00A74A9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□同意                  □不同意</w:t>
            </w:r>
          </w:p>
          <w:p w:rsidR="00A74A9E" w:rsidRDefault="00A74A9E">
            <w:pPr>
              <w:rPr>
                <w:rFonts w:ascii="宋体" w:hAnsi="宋体" w:hint="eastAsia"/>
                <w:szCs w:val="21"/>
              </w:rPr>
            </w:pPr>
          </w:p>
          <w:p w:rsidR="00A74A9E" w:rsidRDefault="00A74A9E" w:rsidP="00163ACA">
            <w:pPr>
              <w:ind w:right="-1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="00163ACA"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学院</w:t>
            </w:r>
            <w:r w:rsidR="00163ACA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签字：                年    月    日</w:t>
            </w:r>
          </w:p>
        </w:tc>
      </w:tr>
      <w:tr w:rsidR="00A74A9E" w:rsidTr="00D32D58">
        <w:trPr>
          <w:trHeight w:val="1837"/>
        </w:trPr>
        <w:tc>
          <w:tcPr>
            <w:tcW w:w="10173" w:type="dxa"/>
            <w:gridSpan w:val="8"/>
          </w:tcPr>
          <w:p w:rsidR="00A74A9E" w:rsidRDefault="00A74A9E">
            <w:pPr>
              <w:ind w:right="-1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学校意见</w:t>
            </w:r>
          </w:p>
          <w:p w:rsidR="00A74A9E" w:rsidRDefault="00A74A9E">
            <w:pPr>
              <w:ind w:right="-180"/>
              <w:rPr>
                <w:rFonts w:ascii="宋体" w:hAnsi="宋体" w:hint="eastAsia"/>
              </w:rPr>
            </w:pPr>
          </w:p>
          <w:p w:rsidR="00D32D58" w:rsidRDefault="00D32D58">
            <w:pPr>
              <w:ind w:right="-180"/>
              <w:rPr>
                <w:rFonts w:ascii="宋体" w:hAnsi="宋体" w:hint="eastAsia"/>
              </w:rPr>
            </w:pPr>
          </w:p>
          <w:p w:rsidR="00A74A9E" w:rsidRDefault="00A74A9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□同意录取              □不同意录取</w:t>
            </w:r>
          </w:p>
          <w:p w:rsidR="00A74A9E" w:rsidRDefault="00A74A9E">
            <w:pPr>
              <w:ind w:right="-180"/>
              <w:rPr>
                <w:rFonts w:ascii="宋体" w:hAnsi="宋体" w:hint="eastAsia"/>
              </w:rPr>
            </w:pPr>
          </w:p>
          <w:p w:rsidR="00A74A9E" w:rsidRDefault="00A74A9E">
            <w:pPr>
              <w:ind w:right="-180" w:firstLineChars="2743" w:firstLine="57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负责人签名：              年    月    日</w:t>
            </w:r>
          </w:p>
        </w:tc>
      </w:tr>
    </w:tbl>
    <w:p w:rsidR="00A74A9E" w:rsidRDefault="00A74A9E">
      <w:pPr>
        <w:ind w:right="300"/>
        <w:jc w:val="center"/>
        <w:rPr>
          <w:rFonts w:ascii="宋体" w:hAnsi="宋体" w:hint="eastAsia"/>
          <w:b/>
        </w:rPr>
      </w:pPr>
    </w:p>
    <w:p w:rsidR="00A74A9E" w:rsidRPr="008F294B" w:rsidRDefault="00A74A9E" w:rsidP="008F294B">
      <w:pPr>
        <w:rPr>
          <w:rFonts w:hint="eastAsia"/>
          <w:szCs w:val="21"/>
          <w:u w:val="single"/>
        </w:rPr>
      </w:pPr>
    </w:p>
    <w:sectPr w:rsidR="00A74A9E" w:rsidRPr="008F294B">
      <w:headerReference w:type="default" r:id="rId7"/>
      <w:footerReference w:type="default" r:id="rId8"/>
      <w:type w:val="continuous"/>
      <w:pgSz w:w="11905" w:h="16840"/>
      <w:pgMar w:top="1120" w:right="900" w:bottom="9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B0" w:rsidRDefault="00170AB0">
      <w:r>
        <w:separator/>
      </w:r>
    </w:p>
  </w:endnote>
  <w:endnote w:type="continuationSeparator" w:id="1">
    <w:p w:rsidR="00170AB0" w:rsidRDefault="0017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65" w:rsidRDefault="00266765">
    <w:pPr>
      <w:pStyle w:val="a4"/>
      <w:jc w:val="right"/>
    </w:pPr>
    <w:fldSimple w:instr=" PAGE   \* MERGEFORMAT ">
      <w:r w:rsidR="000B2640" w:rsidRPr="000B2640">
        <w:rPr>
          <w:noProof/>
          <w:lang w:val="zh-CN" w:eastAsia="zh-CN"/>
        </w:rPr>
        <w:t>1</w:t>
      </w:r>
    </w:fldSimple>
  </w:p>
  <w:p w:rsidR="00266765" w:rsidRDefault="00266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B0" w:rsidRDefault="00170AB0">
      <w:r>
        <w:separator/>
      </w:r>
    </w:p>
  </w:footnote>
  <w:footnote w:type="continuationSeparator" w:id="1">
    <w:p w:rsidR="00170AB0" w:rsidRDefault="0017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65" w:rsidRDefault="000B2640" w:rsidP="00970199">
    <w:pPr>
      <w:pStyle w:val="a3"/>
      <w:ind w:right="180"/>
      <w:jc w:val="right"/>
    </w:pPr>
    <w:r>
      <w:rPr>
        <w:noProof/>
      </w:rPr>
      <w:drawing>
        <wp:inline distT="0" distB="0" distL="0" distR="0">
          <wp:extent cx="1524000" cy="518160"/>
          <wp:effectExtent l="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100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9"/>
    <w:multiLevelType w:val="multilevel"/>
    <w:tmpl w:val="00000009"/>
    <w:lvl w:ilvl="0">
      <w:numFmt w:val="bullet"/>
      <w:lvlText w:val="▲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4"/>
    <w:multiLevelType w:val="multilevel"/>
    <w:tmpl w:val="00000014"/>
    <w:lvl w:ilvl="0">
      <w:numFmt w:val="bullet"/>
      <w:lvlText w:val="-"/>
      <w:lvlJc w:val="left"/>
      <w:pPr>
        <w:ind w:left="420" w:hanging="420"/>
      </w:pPr>
      <w:rPr>
        <w:rFonts w:ascii="Calibri" w:eastAsia="宋体" w:hAnsi="Calibri" w:hint="default"/>
      </w:rPr>
    </w:lvl>
    <w:lvl w:ilvl="1">
      <w:numFmt w:val="bullet"/>
      <w:lvlText w:val=""/>
      <w:lvlJc w:val="left"/>
      <w:pPr>
        <w:ind w:left="780" w:hanging="360"/>
      </w:pPr>
      <w:rPr>
        <w:rFonts w:ascii="Wingdings" w:eastAsia="宋体" w:hAnsi="Wingdings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0000015"/>
    <w:multiLevelType w:val="multilevel"/>
    <w:tmpl w:val="00000015"/>
    <w:lvl w:ilvl="0">
      <w:numFmt w:val="bullet"/>
      <w:lvlText w:val="-"/>
      <w:lvlJc w:val="left"/>
      <w:pPr>
        <w:ind w:left="420" w:hanging="420"/>
      </w:pPr>
      <w:rPr>
        <w:rFonts w:ascii="Calibri" w:eastAsia="宋体" w:hAnsi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0000016"/>
    <w:multiLevelType w:val="multilevel"/>
    <w:tmpl w:val="00000016"/>
    <w:lvl w:ilvl="0">
      <w:start w:val="1"/>
      <w:numFmt w:val="decimal"/>
      <w:lvlText w:val="%1）"/>
      <w:lvlJc w:val="left"/>
      <w:pPr>
        <w:ind w:left="72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17"/>
    <w:multiLevelType w:val="multilevel"/>
    <w:tmpl w:val="00000017"/>
    <w:lvl w:ilvl="0">
      <w:numFmt w:val="bullet"/>
      <w:lvlText w:val="-"/>
      <w:lvlJc w:val="left"/>
      <w:pPr>
        <w:ind w:left="420" w:hanging="420"/>
      </w:pPr>
      <w:rPr>
        <w:rFonts w:ascii="Calibri" w:eastAsia="宋体" w:hAnsi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0000018"/>
    <w:multiLevelType w:val="multilevel"/>
    <w:tmpl w:val="0000001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D3E5393"/>
    <w:multiLevelType w:val="hybridMultilevel"/>
    <w:tmpl w:val="2FC62C3C"/>
    <w:lvl w:ilvl="0" w:tplc="DD12B25E">
      <w:start w:val="3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C544E"/>
    <w:multiLevelType w:val="hybridMultilevel"/>
    <w:tmpl w:val="F168EB4E"/>
    <w:lvl w:ilvl="0" w:tplc="CCAA42B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A72"/>
    <w:rsid w:val="00067174"/>
    <w:rsid w:val="0009796B"/>
    <w:rsid w:val="000B2640"/>
    <w:rsid w:val="000C562E"/>
    <w:rsid w:val="001000B9"/>
    <w:rsid w:val="00163ACA"/>
    <w:rsid w:val="00170AB0"/>
    <w:rsid w:val="001846AA"/>
    <w:rsid w:val="001E0D23"/>
    <w:rsid w:val="002000DE"/>
    <w:rsid w:val="00266765"/>
    <w:rsid w:val="002B02FB"/>
    <w:rsid w:val="00327C69"/>
    <w:rsid w:val="00353936"/>
    <w:rsid w:val="00362EED"/>
    <w:rsid w:val="003676E2"/>
    <w:rsid w:val="0038297B"/>
    <w:rsid w:val="00394C50"/>
    <w:rsid w:val="003A4ABD"/>
    <w:rsid w:val="003B3D39"/>
    <w:rsid w:val="004E6541"/>
    <w:rsid w:val="00500ECC"/>
    <w:rsid w:val="005054E3"/>
    <w:rsid w:val="005C0820"/>
    <w:rsid w:val="006D4CD4"/>
    <w:rsid w:val="006F1073"/>
    <w:rsid w:val="00721854"/>
    <w:rsid w:val="007336DF"/>
    <w:rsid w:val="00740BAD"/>
    <w:rsid w:val="00773B20"/>
    <w:rsid w:val="0079475E"/>
    <w:rsid w:val="007B40A7"/>
    <w:rsid w:val="008307B3"/>
    <w:rsid w:val="00855324"/>
    <w:rsid w:val="008A54EA"/>
    <w:rsid w:val="008F19AC"/>
    <w:rsid w:val="008F294B"/>
    <w:rsid w:val="00970199"/>
    <w:rsid w:val="00A14171"/>
    <w:rsid w:val="00A74A9E"/>
    <w:rsid w:val="00AD033C"/>
    <w:rsid w:val="00AE482F"/>
    <w:rsid w:val="00B5137D"/>
    <w:rsid w:val="00B93FF8"/>
    <w:rsid w:val="00CA5442"/>
    <w:rsid w:val="00CB7F5A"/>
    <w:rsid w:val="00CF3683"/>
    <w:rsid w:val="00D32D58"/>
    <w:rsid w:val="00D9716D"/>
    <w:rsid w:val="00E04E48"/>
    <w:rsid w:val="00E26C75"/>
    <w:rsid w:val="00E74724"/>
    <w:rsid w:val="00E90E62"/>
    <w:rsid w:val="00E97209"/>
    <w:rsid w:val="00ED2F6C"/>
    <w:rsid w:val="00ED3E42"/>
    <w:rsid w:val="00F95D28"/>
    <w:rsid w:val="00FD27A3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-1">
    <w:name w:val="彩色列表 - 着色 1"/>
    <w:basedOn w:val="a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NO</dc:title>
  <dc:creator>孟莉</dc:creator>
  <cp:lastModifiedBy>卜恒春</cp:lastModifiedBy>
  <cp:revision>2</cp:revision>
  <cp:lastPrinted>2011-06-22T04:10:00Z</cp:lastPrinted>
  <dcterms:created xsi:type="dcterms:W3CDTF">2017-12-12T01:25:00Z</dcterms:created>
  <dcterms:modified xsi:type="dcterms:W3CDTF">2017-12-12T01:25:00Z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